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E36B0D" w:rsidP="00856C35">
            <w:pPr>
              <w:pStyle w:val="CompanyName"/>
            </w:pPr>
            <w:r>
              <w:t>M.A.D.E. iT LOGISTICS LLC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E36B0D" w:rsidRPr="005114CE" w:rsidTr="00E36B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E36B0D" w:rsidRPr="005114CE" w:rsidRDefault="00E36B0D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B0D" w:rsidRPr="009C220D" w:rsidRDefault="00E36B0D" w:rsidP="00440CD8">
            <w:pPr>
              <w:pStyle w:val="FieldText"/>
            </w:pPr>
          </w:p>
        </w:tc>
        <w:tc>
          <w:tcPr>
            <w:tcW w:w="1620" w:type="dxa"/>
          </w:tcPr>
          <w:p w:rsidR="00E36B0D" w:rsidRPr="005114CE" w:rsidRDefault="00E36B0D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36B0D" w:rsidRPr="009C220D" w:rsidRDefault="00E36B0D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E36B0D" w:rsidP="00083002">
            <w:pPr>
              <w:pStyle w:val="FieldText"/>
            </w:pPr>
            <w:r>
              <w:t xml:space="preserve">DSP DRIVER DSD2 AMAZON 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D3186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E36B0D" w:rsidP="00490804">
      <w:pPr>
        <w:pStyle w:val="Italic"/>
      </w:pPr>
      <w:r>
        <w:t>Please list Any</w:t>
      </w:r>
      <w:bookmarkStart w:id="2" w:name="_GoBack"/>
      <w:bookmarkEnd w:id="2"/>
      <w:r w:rsidR="00330050"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D3186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67" w:rsidRDefault="00D31867" w:rsidP="00176E67">
      <w:r>
        <w:separator/>
      </w:r>
    </w:p>
  </w:endnote>
  <w:endnote w:type="continuationSeparator" w:id="0">
    <w:p w:rsidR="00D31867" w:rsidRDefault="00D318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6B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67" w:rsidRDefault="00D31867" w:rsidP="00176E67">
      <w:r>
        <w:separator/>
      </w:r>
    </w:p>
  </w:footnote>
  <w:footnote w:type="continuationSeparator" w:id="0">
    <w:p w:rsidR="00D31867" w:rsidRDefault="00D318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0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1867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6B0D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63B504CD-065F-4E8D-8AB9-D14DF1C6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102593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Temores, David</dc:creator>
  <cp:lastModifiedBy>Temores, David</cp:lastModifiedBy>
  <cp:revision>1</cp:revision>
  <cp:lastPrinted>2002-05-23T18:14:00Z</cp:lastPrinted>
  <dcterms:created xsi:type="dcterms:W3CDTF">2020-08-01T17:05:00Z</dcterms:created>
  <dcterms:modified xsi:type="dcterms:W3CDTF">2020-08-01T17:08:00Z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